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32" w:type="pct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7170"/>
      </w:tblGrid>
      <w:tr w:rsidR="000C3FF2" w:rsidRPr="00BE493D" w:rsidTr="00570ED0">
        <w:trPr>
          <w:trHeight w:val="1800"/>
        </w:trPr>
        <w:tc>
          <w:tcPr>
            <w:tcW w:w="2790" w:type="dxa"/>
            <w:vAlign w:val="bottom"/>
          </w:tcPr>
          <w:p w:rsidR="00AB743F" w:rsidRPr="00AB743F" w:rsidRDefault="00B8186B" w:rsidP="000C3FF2">
            <w:pPr>
              <w:pStyle w:val="Logo"/>
              <w:jc w:val="left"/>
              <w:rPr>
                <w:rFonts w:cstheme="minorHAnsi"/>
                <w:b/>
                <w:i/>
                <w:noProof/>
                <w:sz w:val="22"/>
                <w:szCs w:val="22"/>
              </w:rPr>
            </w:pPr>
            <w:r>
              <w:rPr>
                <w:rFonts w:cstheme="minorHAnsi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1380744" cy="15544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Revised2022-square-condensed cop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4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Align w:val="center"/>
          </w:tcPr>
          <w:p w:rsidR="00570ED0" w:rsidRDefault="00570ED0" w:rsidP="00570ED0">
            <w:pPr>
              <w:pStyle w:val="Logo"/>
              <w:jc w:val="left"/>
              <w:rPr>
                <w:rFonts w:asciiTheme="majorHAnsi" w:hAnsiTheme="majorHAnsi" w:cstheme="majorHAnsi"/>
                <w:b/>
                <w:noProof/>
                <w:sz w:val="36"/>
                <w:szCs w:val="36"/>
              </w:rPr>
            </w:pPr>
            <w:r w:rsidRPr="00570ED0">
              <w:rPr>
                <w:rFonts w:asciiTheme="majorHAnsi" w:hAnsiTheme="majorHAnsi" w:cstheme="majorHAnsi"/>
                <w:b/>
                <w:noProof/>
                <w:sz w:val="36"/>
                <w:szCs w:val="36"/>
              </w:rPr>
              <w:t>APPLICATION</w:t>
            </w:r>
          </w:p>
          <w:p w:rsidR="000C3FF2" w:rsidRPr="00570ED0" w:rsidRDefault="00570ED0" w:rsidP="00570ED0">
            <w:pPr>
              <w:pStyle w:val="Logo"/>
              <w:jc w:val="left"/>
              <w:rPr>
                <w:rFonts w:asciiTheme="majorHAnsi" w:hAnsiTheme="majorHAnsi" w:cstheme="majorHAnsi"/>
                <w:b/>
                <w:noProof/>
                <w:sz w:val="36"/>
                <w:szCs w:val="36"/>
              </w:rPr>
            </w:pPr>
            <w:r w:rsidRPr="00AB743F">
              <w:rPr>
                <w:rFonts w:cstheme="minorHAnsi"/>
                <w:b/>
                <w:i/>
                <w:noProof/>
                <w:sz w:val="22"/>
                <w:szCs w:val="22"/>
              </w:rPr>
              <w:t>Montessori Early Childhood Certification Program</w:t>
            </w:r>
          </w:p>
        </w:tc>
      </w:tr>
    </w:tbl>
    <w:p w:rsidR="00D77163" w:rsidRPr="00D77163" w:rsidRDefault="005561E0" w:rsidP="005561E0">
      <w:r>
        <w:t>Application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3419"/>
        <w:gridCol w:w="2700"/>
        <w:gridCol w:w="354"/>
        <w:gridCol w:w="816"/>
        <w:gridCol w:w="1710"/>
      </w:tblGrid>
      <w:tr w:rsidR="00A82BA3" w:rsidRPr="000A1888" w:rsidTr="00AB743F">
        <w:trPr>
          <w:trHeight w:val="432"/>
        </w:trPr>
        <w:tc>
          <w:tcPr>
            <w:tcW w:w="1081" w:type="dxa"/>
            <w:vAlign w:val="bottom"/>
          </w:tcPr>
          <w:p w:rsidR="00A82BA3" w:rsidRPr="005561E0" w:rsidRDefault="00A82BA3" w:rsidP="0049080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5561E0">
              <w:rPr>
                <w:rFonts w:cstheme="minorHAnsi"/>
                <w:sz w:val="20"/>
                <w:szCs w:val="20"/>
                <w:highlight w:val="yellow"/>
              </w:rPr>
              <w:t>Full Name: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vAlign w:val="bottom"/>
          </w:tcPr>
          <w:p w:rsidR="00A82BA3" w:rsidRPr="005561E0" w:rsidRDefault="00A82BA3" w:rsidP="00440CD8">
            <w:pPr>
              <w:pStyle w:val="FieldText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A82BA3" w:rsidRPr="005561E0" w:rsidRDefault="00A82BA3" w:rsidP="00440CD8">
            <w:pPr>
              <w:pStyle w:val="FieldText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bottom"/>
          </w:tcPr>
          <w:p w:rsidR="00A82BA3" w:rsidRPr="005561E0" w:rsidRDefault="00A82BA3" w:rsidP="00440CD8">
            <w:pPr>
              <w:pStyle w:val="FieldText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16" w:type="dxa"/>
            <w:vAlign w:val="bottom"/>
          </w:tcPr>
          <w:p w:rsidR="00A82BA3" w:rsidRPr="000A1888" w:rsidRDefault="00B8186B" w:rsidP="00B8186B">
            <w:pPr>
              <w:pStyle w:val="Heading4"/>
              <w:jc w:val="center"/>
              <w:rPr>
                <w:rFonts w:cstheme="minorHAnsi"/>
                <w:sz w:val="20"/>
                <w:szCs w:val="20"/>
              </w:rPr>
            </w:pPr>
            <w:r w:rsidRPr="005561E0">
              <w:rPr>
                <w:rFonts w:cstheme="minorHAnsi"/>
                <w:sz w:val="20"/>
                <w:szCs w:val="20"/>
                <w:highlight w:val="yellow"/>
              </w:rPr>
              <w:t>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A82BA3" w:rsidRDefault="00A82BA3" w:rsidP="00440CD8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  <w:p w:rsidR="001B7487" w:rsidRPr="000A1888" w:rsidRDefault="001B7487" w:rsidP="00440CD8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</w:tr>
      <w:tr w:rsidR="00856C35" w:rsidRPr="000A1888" w:rsidTr="00AB743F">
        <w:tc>
          <w:tcPr>
            <w:tcW w:w="1081" w:type="dxa"/>
            <w:vAlign w:val="bottom"/>
          </w:tcPr>
          <w:p w:rsidR="00856C35" w:rsidRPr="000A1888" w:rsidRDefault="00856C35" w:rsidP="00440C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  <w:vAlign w:val="bottom"/>
          </w:tcPr>
          <w:p w:rsidR="00856C35" w:rsidRPr="000A1888" w:rsidRDefault="00856C35" w:rsidP="00490804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0A1888">
              <w:rPr>
                <w:rFonts w:cstheme="minorHAnsi"/>
                <w:sz w:val="20"/>
                <w:szCs w:val="20"/>
              </w:rPr>
              <w:t>Last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856C35" w:rsidRPr="000A1888" w:rsidRDefault="00856C35" w:rsidP="00490804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0A1888">
              <w:rPr>
                <w:rFonts w:cstheme="minorHAnsi"/>
                <w:sz w:val="20"/>
                <w:szCs w:val="20"/>
              </w:rPr>
              <w:t>First</w:t>
            </w:r>
          </w:p>
        </w:tc>
        <w:tc>
          <w:tcPr>
            <w:tcW w:w="354" w:type="dxa"/>
            <w:tcBorders>
              <w:top w:val="single" w:sz="4" w:space="0" w:color="auto"/>
            </w:tcBorders>
            <w:vAlign w:val="bottom"/>
          </w:tcPr>
          <w:p w:rsidR="00856C35" w:rsidRPr="000A1888" w:rsidRDefault="00B8186B" w:rsidP="00490804">
            <w:pPr>
              <w:pStyle w:val="Heading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16" w:type="dxa"/>
            <w:vAlign w:val="bottom"/>
          </w:tcPr>
          <w:p w:rsidR="00856C35" w:rsidRPr="000A1888" w:rsidRDefault="00856C35" w:rsidP="00856C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856C35" w:rsidRPr="000A1888" w:rsidRDefault="00856C35" w:rsidP="00856C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56C35" w:rsidRPr="000A1888" w:rsidRDefault="00856C35">
      <w:pPr>
        <w:rPr>
          <w:rFonts w:cstheme="minorHAns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561E0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561E0" w:rsidRDefault="00A82BA3" w:rsidP="0049080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5561E0">
              <w:rPr>
                <w:rFonts w:cstheme="minorHAnsi"/>
                <w:sz w:val="20"/>
                <w:szCs w:val="20"/>
                <w:highlight w:val="yellow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5561E0" w:rsidRDefault="00A82BA3" w:rsidP="00440CD8">
            <w:pPr>
              <w:pStyle w:val="FieldText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5561E0" w:rsidRDefault="00A82BA3" w:rsidP="00440CD8">
            <w:pPr>
              <w:pStyle w:val="FieldText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56C35" w:rsidRPr="005561E0" w:rsidTr="00871876">
        <w:tc>
          <w:tcPr>
            <w:tcW w:w="1081" w:type="dxa"/>
            <w:vAlign w:val="bottom"/>
          </w:tcPr>
          <w:p w:rsidR="00856C35" w:rsidRPr="005561E0" w:rsidRDefault="00856C35" w:rsidP="00440CD8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5561E0" w:rsidRDefault="00856C35" w:rsidP="00490804">
            <w:pPr>
              <w:pStyle w:val="Heading3"/>
              <w:rPr>
                <w:rFonts w:cstheme="minorHAnsi"/>
                <w:sz w:val="20"/>
                <w:szCs w:val="20"/>
                <w:highlight w:val="yellow"/>
              </w:rPr>
            </w:pPr>
            <w:r w:rsidRPr="005561E0">
              <w:rPr>
                <w:rFonts w:cstheme="minorHAnsi"/>
                <w:sz w:val="20"/>
                <w:szCs w:val="20"/>
                <w:highlight w:val="yellow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5561E0" w:rsidRDefault="00856C35" w:rsidP="00490804">
            <w:pPr>
              <w:pStyle w:val="Heading3"/>
              <w:rPr>
                <w:rFonts w:cstheme="minorHAnsi"/>
                <w:sz w:val="20"/>
                <w:szCs w:val="20"/>
                <w:highlight w:val="yellow"/>
              </w:rPr>
            </w:pPr>
            <w:r w:rsidRPr="005561E0">
              <w:rPr>
                <w:rFonts w:cstheme="minorHAnsi"/>
                <w:sz w:val="20"/>
                <w:szCs w:val="20"/>
                <w:highlight w:val="yellow"/>
              </w:rPr>
              <w:t>Apartment/Unit #</w:t>
            </w:r>
          </w:p>
        </w:tc>
      </w:tr>
    </w:tbl>
    <w:p w:rsidR="00856C35" w:rsidRPr="005561E0" w:rsidRDefault="00856C35">
      <w:pPr>
        <w:rPr>
          <w:rFonts w:cstheme="minorHAnsi"/>
          <w:sz w:val="20"/>
          <w:szCs w:val="20"/>
          <w:highlight w:val="yellow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561E0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561E0" w:rsidRDefault="00C7603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5561E0" w:rsidRDefault="00C76039" w:rsidP="00440CD8">
            <w:pPr>
              <w:pStyle w:val="FieldText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561E0" w:rsidRDefault="00C76039" w:rsidP="00440CD8">
            <w:pPr>
              <w:pStyle w:val="FieldText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561E0" w:rsidRDefault="00C76039" w:rsidP="00440CD8">
            <w:pPr>
              <w:pStyle w:val="FieldText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56C35" w:rsidRPr="000A1888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561E0" w:rsidRDefault="00856C35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5561E0" w:rsidRDefault="00856C35" w:rsidP="00490804">
            <w:pPr>
              <w:pStyle w:val="Heading3"/>
              <w:rPr>
                <w:rFonts w:cstheme="minorHAnsi"/>
                <w:sz w:val="20"/>
                <w:szCs w:val="20"/>
                <w:highlight w:val="yellow"/>
              </w:rPr>
            </w:pPr>
            <w:r w:rsidRPr="005561E0">
              <w:rPr>
                <w:rFonts w:cstheme="minorHAnsi"/>
                <w:sz w:val="20"/>
                <w:szCs w:val="20"/>
                <w:highlight w:val="yellow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5561E0" w:rsidRDefault="00856C35" w:rsidP="00490804">
            <w:pPr>
              <w:pStyle w:val="Heading3"/>
              <w:rPr>
                <w:rFonts w:cstheme="minorHAnsi"/>
                <w:sz w:val="20"/>
                <w:szCs w:val="20"/>
                <w:highlight w:val="yellow"/>
              </w:rPr>
            </w:pPr>
            <w:r w:rsidRPr="005561E0">
              <w:rPr>
                <w:rFonts w:cstheme="minorHAnsi"/>
                <w:sz w:val="20"/>
                <w:szCs w:val="20"/>
                <w:highlight w:val="yellow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0A1888" w:rsidRDefault="00856C35" w:rsidP="00490804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5561E0">
              <w:rPr>
                <w:rFonts w:cstheme="minorHAnsi"/>
                <w:sz w:val="20"/>
                <w:szCs w:val="20"/>
                <w:highlight w:val="yellow"/>
              </w:rPr>
              <w:t>ZIP Code</w:t>
            </w:r>
          </w:p>
        </w:tc>
      </w:tr>
    </w:tbl>
    <w:p w:rsidR="00856C35" w:rsidRPr="000A1888" w:rsidRDefault="00856C35">
      <w:pPr>
        <w:rPr>
          <w:rFonts w:cstheme="minorHAns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510"/>
        <w:gridCol w:w="1440"/>
        <w:gridCol w:w="3870"/>
      </w:tblGrid>
      <w:tr w:rsidR="00841645" w:rsidRPr="000A1888" w:rsidTr="001B7487">
        <w:trPr>
          <w:trHeight w:val="288"/>
        </w:trPr>
        <w:tc>
          <w:tcPr>
            <w:tcW w:w="1260" w:type="dxa"/>
            <w:vAlign w:val="bottom"/>
          </w:tcPr>
          <w:p w:rsidR="00841645" w:rsidRPr="000A1888" w:rsidRDefault="001B7487" w:rsidP="004908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Cell </w:t>
            </w:r>
            <w:r w:rsidR="00841645" w:rsidRPr="000A1888">
              <w:rPr>
                <w:rFonts w:cstheme="minorHAnsi"/>
                <w:sz w:val="20"/>
                <w:szCs w:val="20"/>
              </w:rPr>
              <w:t>Phone: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841645" w:rsidRPr="000A1888" w:rsidRDefault="00841645" w:rsidP="00856C35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841645" w:rsidRPr="000A1888" w:rsidRDefault="001B7487" w:rsidP="001B7487">
            <w:pPr>
              <w:pStyle w:val="Heading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 </w:t>
            </w:r>
            <w:r w:rsidR="002919E9" w:rsidRPr="000A1888">
              <w:rPr>
                <w:rFonts w:cstheme="minorHAnsi"/>
                <w:sz w:val="20"/>
                <w:szCs w:val="20"/>
              </w:rPr>
              <w:t>Phone: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841645" w:rsidRPr="000A1888" w:rsidRDefault="00841645" w:rsidP="00440CD8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</w:tr>
    </w:tbl>
    <w:p w:rsidR="00856C35" w:rsidRPr="000A1888" w:rsidRDefault="00856C35">
      <w:pPr>
        <w:rPr>
          <w:rFonts w:cstheme="minorHAnsi"/>
          <w:sz w:val="20"/>
          <w:szCs w:val="20"/>
        </w:rPr>
      </w:pPr>
    </w:p>
    <w:tbl>
      <w:tblPr>
        <w:tblW w:w="34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5491"/>
      </w:tblGrid>
      <w:tr w:rsidR="005424EC" w:rsidRPr="000A1888" w:rsidTr="002919E9">
        <w:trPr>
          <w:trHeight w:val="288"/>
        </w:trPr>
        <w:tc>
          <w:tcPr>
            <w:tcW w:w="1440" w:type="dxa"/>
            <w:vAlign w:val="bottom"/>
          </w:tcPr>
          <w:p w:rsidR="005424EC" w:rsidRPr="000A1888" w:rsidRDefault="002919E9" w:rsidP="00615A35">
            <w:pPr>
              <w:rPr>
                <w:rFonts w:cstheme="minorHAnsi"/>
                <w:sz w:val="20"/>
                <w:szCs w:val="20"/>
              </w:rPr>
            </w:pPr>
            <w:r w:rsidRPr="000A1888"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:rsidR="005424EC" w:rsidRPr="000A1888" w:rsidRDefault="005424EC" w:rsidP="00615A35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</w:tr>
    </w:tbl>
    <w:p w:rsidR="00856C35" w:rsidRPr="000A1888" w:rsidRDefault="00856C35">
      <w:pPr>
        <w:rPr>
          <w:rFonts w:cstheme="minorHAns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28"/>
        <w:gridCol w:w="546"/>
        <w:gridCol w:w="4031"/>
        <w:gridCol w:w="517"/>
        <w:gridCol w:w="666"/>
      </w:tblGrid>
      <w:tr w:rsidR="009C220D" w:rsidRPr="000A1888" w:rsidTr="001B44CC">
        <w:tc>
          <w:tcPr>
            <w:tcW w:w="3692" w:type="dxa"/>
            <w:vAlign w:val="bottom"/>
          </w:tcPr>
          <w:p w:rsidR="009C220D" w:rsidRPr="000A1888" w:rsidRDefault="00AC783B" w:rsidP="00490804">
            <w:pPr>
              <w:rPr>
                <w:rFonts w:cstheme="minorHAnsi"/>
                <w:sz w:val="20"/>
                <w:szCs w:val="20"/>
              </w:rPr>
            </w:pPr>
            <w:r w:rsidRPr="000A1888">
              <w:rPr>
                <w:rFonts w:cstheme="minorHAnsi"/>
                <w:sz w:val="20"/>
                <w:szCs w:val="20"/>
              </w:rPr>
              <w:t>Are you at least 18 years of age?</w:t>
            </w:r>
          </w:p>
        </w:tc>
        <w:tc>
          <w:tcPr>
            <w:tcW w:w="628" w:type="dxa"/>
            <w:vAlign w:val="bottom"/>
          </w:tcPr>
          <w:p w:rsidR="009C220D" w:rsidRPr="000A1888" w:rsidRDefault="009C220D" w:rsidP="00490804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0A1888">
              <w:rPr>
                <w:rFonts w:cstheme="minorHAnsi"/>
                <w:sz w:val="20"/>
                <w:szCs w:val="20"/>
              </w:rPr>
              <w:t>YES</w:t>
            </w:r>
          </w:p>
          <w:p w:rsidR="009C220D" w:rsidRPr="000A1888" w:rsidRDefault="00617DEA" w:rsidP="00083002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0A188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0A188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E3AB2">
              <w:rPr>
                <w:rFonts w:cstheme="minorHAnsi"/>
                <w:sz w:val="20"/>
                <w:szCs w:val="20"/>
              </w:rPr>
            </w:r>
            <w:r w:rsidR="005E3AB2">
              <w:rPr>
                <w:rFonts w:cstheme="minorHAnsi"/>
                <w:sz w:val="20"/>
                <w:szCs w:val="20"/>
              </w:rPr>
              <w:fldChar w:fldCharType="separate"/>
            </w:r>
            <w:r w:rsidRPr="000A1888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46" w:type="dxa"/>
            <w:vAlign w:val="bottom"/>
          </w:tcPr>
          <w:p w:rsidR="009C220D" w:rsidRPr="000A1888" w:rsidRDefault="009C220D" w:rsidP="00490804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0A1888">
              <w:rPr>
                <w:rFonts w:cstheme="minorHAnsi"/>
                <w:sz w:val="20"/>
                <w:szCs w:val="20"/>
              </w:rPr>
              <w:t>NO</w:t>
            </w:r>
          </w:p>
          <w:p w:rsidR="009C220D" w:rsidRPr="000A1888" w:rsidRDefault="00617DEA" w:rsidP="00083002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0A188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0A188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E3AB2">
              <w:rPr>
                <w:rFonts w:cstheme="minorHAnsi"/>
                <w:sz w:val="20"/>
                <w:szCs w:val="20"/>
              </w:rPr>
            </w:r>
            <w:r w:rsidR="005E3AB2">
              <w:rPr>
                <w:rFonts w:cstheme="minorHAnsi"/>
                <w:sz w:val="20"/>
                <w:szCs w:val="20"/>
              </w:rPr>
              <w:fldChar w:fldCharType="separate"/>
            </w:r>
            <w:r w:rsidRPr="000A1888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0A1888" w:rsidRDefault="009C220D" w:rsidP="00490804">
            <w:pPr>
              <w:pStyle w:val="Heading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7" w:type="dxa"/>
            <w:vAlign w:val="bottom"/>
          </w:tcPr>
          <w:p w:rsidR="009C220D" w:rsidRPr="000A1888" w:rsidRDefault="009C220D" w:rsidP="00D6155E">
            <w:pPr>
              <w:pStyle w:val="Checkbox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9C220D" w:rsidRPr="000A1888" w:rsidRDefault="009C220D" w:rsidP="00D6155E">
            <w:pPr>
              <w:pStyle w:val="Checkbox"/>
              <w:rPr>
                <w:rFonts w:cstheme="minorHAnsi"/>
                <w:sz w:val="20"/>
                <w:szCs w:val="20"/>
              </w:rPr>
            </w:pPr>
          </w:p>
        </w:tc>
      </w:tr>
    </w:tbl>
    <w:p w:rsidR="00C92A3C" w:rsidRPr="000A1888" w:rsidRDefault="00C92A3C">
      <w:pPr>
        <w:rPr>
          <w:rFonts w:cstheme="minorHAnsi"/>
          <w:sz w:val="20"/>
          <w:szCs w:val="20"/>
        </w:rPr>
      </w:pPr>
    </w:p>
    <w:tbl>
      <w:tblPr>
        <w:tblW w:w="242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630"/>
        <w:gridCol w:w="549"/>
      </w:tblGrid>
      <w:tr w:rsidR="002919E9" w:rsidRPr="000A1888" w:rsidTr="00AB743F">
        <w:tc>
          <w:tcPr>
            <w:tcW w:w="3693" w:type="dxa"/>
            <w:vAlign w:val="bottom"/>
          </w:tcPr>
          <w:p w:rsidR="002919E9" w:rsidRPr="000A1888" w:rsidRDefault="002919E9" w:rsidP="00490804">
            <w:pPr>
              <w:rPr>
                <w:rFonts w:cstheme="minorHAnsi"/>
                <w:sz w:val="20"/>
                <w:szCs w:val="20"/>
              </w:rPr>
            </w:pPr>
            <w:r w:rsidRPr="000A1888">
              <w:rPr>
                <w:rFonts w:cstheme="minorHAnsi"/>
                <w:sz w:val="20"/>
                <w:szCs w:val="20"/>
              </w:rPr>
              <w:t>Are you a citizen of the United States?</w:t>
            </w:r>
          </w:p>
        </w:tc>
        <w:tc>
          <w:tcPr>
            <w:tcW w:w="627" w:type="dxa"/>
            <w:vAlign w:val="bottom"/>
          </w:tcPr>
          <w:p w:rsidR="002919E9" w:rsidRPr="000A1888" w:rsidRDefault="002919E9" w:rsidP="00490804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0A1888">
              <w:rPr>
                <w:rFonts w:cstheme="minorHAnsi"/>
                <w:sz w:val="20"/>
                <w:szCs w:val="20"/>
              </w:rPr>
              <w:t>YES</w:t>
            </w:r>
          </w:p>
          <w:p w:rsidR="002919E9" w:rsidRPr="000A1888" w:rsidRDefault="00617DEA" w:rsidP="00D6155E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0A188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9E9" w:rsidRPr="000A188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E3AB2">
              <w:rPr>
                <w:rFonts w:cstheme="minorHAnsi"/>
                <w:sz w:val="20"/>
                <w:szCs w:val="20"/>
              </w:rPr>
            </w:r>
            <w:r w:rsidR="005E3AB2">
              <w:rPr>
                <w:rFonts w:cstheme="minorHAnsi"/>
                <w:sz w:val="20"/>
                <w:szCs w:val="20"/>
              </w:rPr>
              <w:fldChar w:fldCharType="separate"/>
            </w:r>
            <w:r w:rsidRPr="000A188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vAlign w:val="bottom"/>
          </w:tcPr>
          <w:p w:rsidR="002919E9" w:rsidRPr="000A1888" w:rsidRDefault="002919E9" w:rsidP="00490804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0A1888">
              <w:rPr>
                <w:rFonts w:cstheme="minorHAnsi"/>
                <w:sz w:val="20"/>
                <w:szCs w:val="20"/>
              </w:rPr>
              <w:t>NO</w:t>
            </w:r>
          </w:p>
          <w:p w:rsidR="002919E9" w:rsidRPr="000A1888" w:rsidRDefault="00617DEA" w:rsidP="00D6155E">
            <w:pPr>
              <w:pStyle w:val="Checkbox"/>
              <w:rPr>
                <w:rFonts w:cstheme="minorHAnsi"/>
                <w:sz w:val="20"/>
                <w:szCs w:val="20"/>
              </w:rPr>
            </w:pPr>
            <w:r w:rsidRPr="000A188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9E9" w:rsidRPr="000A188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E3AB2">
              <w:rPr>
                <w:rFonts w:cstheme="minorHAnsi"/>
                <w:sz w:val="20"/>
                <w:szCs w:val="20"/>
              </w:rPr>
            </w:r>
            <w:r w:rsidR="005E3AB2">
              <w:rPr>
                <w:rFonts w:cstheme="minorHAnsi"/>
                <w:sz w:val="20"/>
                <w:szCs w:val="20"/>
              </w:rPr>
              <w:fldChar w:fldCharType="separate"/>
            </w:r>
            <w:r w:rsidRPr="000A188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right" w:tblpY="-456"/>
        <w:tblW w:w="242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627"/>
        <w:gridCol w:w="547"/>
        <w:gridCol w:w="20"/>
      </w:tblGrid>
      <w:tr w:rsidR="00AB743F" w:rsidRPr="000A1888" w:rsidTr="00AB743F">
        <w:tc>
          <w:tcPr>
            <w:tcW w:w="3693" w:type="dxa"/>
            <w:vAlign w:val="bottom"/>
          </w:tcPr>
          <w:p w:rsidR="00AB743F" w:rsidRPr="000A1888" w:rsidRDefault="00AB743F" w:rsidP="00AB74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vAlign w:val="bottom"/>
          </w:tcPr>
          <w:p w:rsidR="00AB743F" w:rsidRPr="000A1888" w:rsidRDefault="00AB743F" w:rsidP="00AB743F">
            <w:pPr>
              <w:pStyle w:val="Checkbox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" w:type="dxa"/>
            <w:vAlign w:val="bottom"/>
          </w:tcPr>
          <w:p w:rsidR="00AB743F" w:rsidRPr="000A1888" w:rsidRDefault="00AB743F" w:rsidP="00AB743F">
            <w:pPr>
              <w:pStyle w:val="Checkbox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B743F" w:rsidRPr="000A1888" w:rsidRDefault="00AB743F" w:rsidP="00AB743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92A3C" w:rsidRPr="000A1888" w:rsidRDefault="00C92A3C">
      <w:pPr>
        <w:rPr>
          <w:rFonts w:cstheme="minorHAnsi"/>
          <w:sz w:val="20"/>
          <w:szCs w:val="20"/>
        </w:rPr>
      </w:pPr>
    </w:p>
    <w:p w:rsidR="00330050" w:rsidRPr="00E82AD1" w:rsidRDefault="005561E0" w:rsidP="005561E0">
      <w:pPr>
        <w:pStyle w:val="Heading2"/>
        <w:tabs>
          <w:tab w:val="center" w:pos="504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330050" w:rsidRPr="00E82AD1">
        <w:rPr>
          <w:sz w:val="28"/>
          <w:szCs w:val="28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220"/>
        <w:gridCol w:w="1620"/>
        <w:gridCol w:w="2160"/>
      </w:tblGrid>
      <w:tr w:rsidR="000F2DF4" w:rsidRPr="000A1888" w:rsidTr="005C1860">
        <w:trPr>
          <w:trHeight w:val="432"/>
        </w:trPr>
        <w:tc>
          <w:tcPr>
            <w:tcW w:w="1080" w:type="dxa"/>
            <w:vAlign w:val="bottom"/>
          </w:tcPr>
          <w:p w:rsidR="000F2DF4" w:rsidRPr="005561E0" w:rsidRDefault="000F2DF4" w:rsidP="00B8186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61E0">
              <w:rPr>
                <w:rFonts w:ascii="Arial" w:hAnsi="Arial" w:cs="Arial"/>
                <w:sz w:val="20"/>
                <w:szCs w:val="20"/>
                <w:highlight w:val="yellow"/>
              </w:rPr>
              <w:t>High</w:t>
            </w:r>
            <w:r w:rsidR="005C1860" w:rsidRPr="005561E0">
              <w:rPr>
                <w:rFonts w:ascii="Arial" w:hAnsi="Arial" w:cs="Arial"/>
                <w:sz w:val="20"/>
                <w:szCs w:val="20"/>
                <w:highlight w:val="yellow"/>
              </w:rPr>
              <w:t>/Home</w:t>
            </w:r>
            <w:r w:rsidR="00B8186B" w:rsidRPr="005561E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</w:t>
            </w:r>
            <w:r w:rsidRPr="005561E0">
              <w:rPr>
                <w:rFonts w:ascii="Arial" w:hAnsi="Arial" w:cs="Arial"/>
                <w:sz w:val="20"/>
                <w:szCs w:val="20"/>
                <w:highlight w:val="yellow"/>
              </w:rPr>
              <w:t>chool</w:t>
            </w:r>
            <w:r w:rsidR="00EA7568" w:rsidRPr="005561E0">
              <w:rPr>
                <w:rFonts w:ascii="Arial" w:hAnsi="Arial" w:cs="Arial"/>
                <w:sz w:val="20"/>
                <w:szCs w:val="20"/>
                <w:highlight w:val="yellow"/>
              </w:rPr>
              <w:t>*</w:t>
            </w:r>
            <w:r w:rsidRPr="005561E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0F2DF4" w:rsidRPr="005561E0" w:rsidRDefault="000F2DF4" w:rsidP="00617C65">
            <w:pPr>
              <w:pStyle w:val="FieldTex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bottom"/>
          </w:tcPr>
          <w:p w:rsidR="000F2DF4" w:rsidRPr="000A1888" w:rsidRDefault="005424EC" w:rsidP="00B8186B">
            <w:pPr>
              <w:pStyle w:val="Heading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561E0">
              <w:rPr>
                <w:rFonts w:ascii="Arial" w:hAnsi="Arial" w:cs="Arial"/>
                <w:sz w:val="20"/>
                <w:szCs w:val="20"/>
                <w:highlight w:val="yellow"/>
              </w:rPr>
              <w:t>Graduation date</w:t>
            </w:r>
            <w:r w:rsidR="000F2DF4" w:rsidRPr="005561E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F2DF4" w:rsidRPr="000A1888" w:rsidRDefault="000F2DF4" w:rsidP="00617C65">
            <w:pPr>
              <w:pStyle w:val="FieldText"/>
              <w:rPr>
                <w:rFonts w:cs="Arial"/>
                <w:sz w:val="20"/>
                <w:szCs w:val="20"/>
              </w:rPr>
            </w:pPr>
          </w:p>
        </w:tc>
      </w:tr>
    </w:tbl>
    <w:p w:rsidR="00330050" w:rsidRPr="000A1888" w:rsidRDefault="0033005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4630"/>
        <w:gridCol w:w="1620"/>
        <w:gridCol w:w="2158"/>
      </w:tblGrid>
      <w:tr w:rsidR="00321568" w:rsidRPr="000A1888" w:rsidTr="000A1888">
        <w:trPr>
          <w:trHeight w:val="344"/>
        </w:trPr>
        <w:tc>
          <w:tcPr>
            <w:tcW w:w="1672" w:type="dxa"/>
            <w:vAlign w:val="bottom"/>
          </w:tcPr>
          <w:p w:rsidR="00321568" w:rsidRPr="000A1888" w:rsidRDefault="00321568" w:rsidP="00321568">
            <w:pPr>
              <w:rPr>
                <w:rFonts w:ascii="Arial" w:hAnsi="Arial" w:cs="Arial"/>
                <w:sz w:val="20"/>
                <w:szCs w:val="20"/>
              </w:rPr>
            </w:pPr>
            <w:r w:rsidRPr="000A1888">
              <w:rPr>
                <w:rFonts w:ascii="Arial" w:hAnsi="Arial" w:cs="Arial"/>
                <w:sz w:val="20"/>
                <w:szCs w:val="20"/>
              </w:rPr>
              <w:t>College/University: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vAlign w:val="bottom"/>
          </w:tcPr>
          <w:p w:rsidR="00321568" w:rsidRPr="000A1888" w:rsidRDefault="00321568" w:rsidP="00617C65">
            <w:pPr>
              <w:pStyle w:val="FieldText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21568" w:rsidRPr="000A1888" w:rsidRDefault="00321568" w:rsidP="005C1860">
            <w:pPr>
              <w:pStyle w:val="FieldText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0A1888">
              <w:rPr>
                <w:rFonts w:cs="Arial"/>
                <w:b w:val="0"/>
                <w:sz w:val="20"/>
                <w:szCs w:val="20"/>
              </w:rPr>
              <w:t xml:space="preserve">Years </w:t>
            </w:r>
            <w:r w:rsidR="005C1860">
              <w:rPr>
                <w:rFonts w:cs="Arial"/>
                <w:b w:val="0"/>
                <w:sz w:val="20"/>
                <w:szCs w:val="20"/>
              </w:rPr>
              <w:t>attended</w:t>
            </w:r>
            <w:r w:rsidRPr="000A1888">
              <w:rPr>
                <w:rFonts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:rsidR="00321568" w:rsidRPr="000A1888" w:rsidRDefault="000A1888" w:rsidP="000A1888">
            <w:pPr>
              <w:pStyle w:val="FieldText"/>
              <w:rPr>
                <w:rFonts w:cs="Arial"/>
                <w:b w:val="0"/>
                <w:sz w:val="20"/>
                <w:szCs w:val="20"/>
              </w:rPr>
            </w:pPr>
            <w:r w:rsidRPr="000A1888">
              <w:rPr>
                <w:rFonts w:cs="Arial"/>
                <w:b w:val="0"/>
                <w:sz w:val="20"/>
                <w:szCs w:val="20"/>
              </w:rPr>
              <w:t xml:space="preserve">      1   2    3    4  </w:t>
            </w:r>
            <w:r w:rsidR="001B44CC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0A1888">
              <w:rPr>
                <w:rFonts w:cs="Arial"/>
                <w:b w:val="0"/>
                <w:sz w:val="20"/>
                <w:szCs w:val="20"/>
              </w:rPr>
              <w:t xml:space="preserve"> 5+</w:t>
            </w:r>
          </w:p>
        </w:tc>
      </w:tr>
    </w:tbl>
    <w:p w:rsidR="00330050" w:rsidRPr="000A1888" w:rsidRDefault="0033005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50"/>
        <w:gridCol w:w="540"/>
        <w:gridCol w:w="1530"/>
        <w:gridCol w:w="1620"/>
        <w:gridCol w:w="1350"/>
        <w:gridCol w:w="3510"/>
      </w:tblGrid>
      <w:tr w:rsidR="00EB485E" w:rsidRPr="000A1888" w:rsidTr="00EB485E">
        <w:trPr>
          <w:trHeight w:val="244"/>
        </w:trPr>
        <w:tc>
          <w:tcPr>
            <w:tcW w:w="1080" w:type="dxa"/>
            <w:vAlign w:val="bottom"/>
          </w:tcPr>
          <w:p w:rsidR="00EB485E" w:rsidRPr="000A1888" w:rsidRDefault="00EB485E" w:rsidP="00DA18CD">
            <w:pPr>
              <w:pStyle w:val="Heading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888">
              <w:rPr>
                <w:rFonts w:ascii="Arial" w:hAnsi="Arial" w:cs="Arial"/>
                <w:sz w:val="20"/>
                <w:szCs w:val="20"/>
              </w:rPr>
              <w:t>Did you graduate?</w:t>
            </w:r>
          </w:p>
        </w:tc>
        <w:tc>
          <w:tcPr>
            <w:tcW w:w="450" w:type="dxa"/>
            <w:vAlign w:val="bottom"/>
          </w:tcPr>
          <w:p w:rsidR="00EB485E" w:rsidRPr="00E65F0A" w:rsidRDefault="00EB485E" w:rsidP="00490804">
            <w:pPr>
              <w:pStyle w:val="Checkbox"/>
              <w:rPr>
                <w:rFonts w:ascii="Arial" w:hAnsi="Arial" w:cs="Arial"/>
                <w:sz w:val="18"/>
                <w:szCs w:val="18"/>
              </w:rPr>
            </w:pPr>
            <w:r w:rsidRPr="00E65F0A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EB485E" w:rsidRPr="000A1888" w:rsidRDefault="00617DEA" w:rsidP="00617C65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0A1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85E" w:rsidRPr="000A18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3AB2">
              <w:rPr>
                <w:rFonts w:ascii="Arial" w:hAnsi="Arial" w:cs="Arial"/>
                <w:sz w:val="20"/>
                <w:szCs w:val="20"/>
              </w:rPr>
            </w:r>
            <w:r w:rsidR="005E3A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EB485E" w:rsidRPr="000A1888" w:rsidRDefault="00EB485E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0A1888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EB485E" w:rsidRPr="000A1888" w:rsidRDefault="00617DEA" w:rsidP="00617C65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0A1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85E" w:rsidRPr="000A18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3AB2">
              <w:rPr>
                <w:rFonts w:ascii="Arial" w:hAnsi="Arial" w:cs="Arial"/>
                <w:sz w:val="20"/>
                <w:szCs w:val="20"/>
              </w:rPr>
            </w:r>
            <w:r w:rsidR="005E3A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EB485E" w:rsidRDefault="00EB485E" w:rsidP="000A1888">
            <w:pPr>
              <w:pStyle w:val="Checkbox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1888">
              <w:rPr>
                <w:rFonts w:ascii="Arial" w:hAnsi="Arial" w:cs="Arial"/>
                <w:sz w:val="20"/>
                <w:szCs w:val="20"/>
              </w:rPr>
              <w:t>Graduation date:</w:t>
            </w:r>
          </w:p>
          <w:p w:rsidR="00EB485E" w:rsidRPr="00EB485E" w:rsidRDefault="00EB485E" w:rsidP="00EB485E">
            <w:r>
              <w:t xml:space="preserve">  (Month/Year)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B485E" w:rsidRPr="000A1888" w:rsidRDefault="00EB485E" w:rsidP="00490804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EB485E" w:rsidRPr="000A1888" w:rsidRDefault="000419A0" w:rsidP="00EB485E">
            <w:pPr>
              <w:pStyle w:val="Checkbox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Degree </w:t>
            </w:r>
            <w:r w:rsidRPr="000419A0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EB485E">
              <w:rPr>
                <w:rFonts w:ascii="Arial" w:hAnsi="Arial" w:cs="Arial"/>
                <w:sz w:val="20"/>
                <w:szCs w:val="20"/>
              </w:rPr>
              <w:t>Major: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EB485E" w:rsidRDefault="00EB485E" w:rsidP="00EB485E">
            <w:pPr>
              <w:pStyle w:val="Checkbox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050" w:rsidRDefault="00330050">
      <w:pPr>
        <w:rPr>
          <w:rFonts w:ascii="Arial" w:hAnsi="Arial" w:cs="Arial"/>
          <w:sz w:val="20"/>
          <w:szCs w:val="20"/>
        </w:rPr>
      </w:pPr>
    </w:p>
    <w:tbl>
      <w:tblPr>
        <w:tblW w:w="2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1"/>
        <w:gridCol w:w="719"/>
        <w:gridCol w:w="630"/>
      </w:tblGrid>
      <w:tr w:rsidR="00E81205" w:rsidRPr="000A1888" w:rsidTr="001B44CC">
        <w:trPr>
          <w:trHeight w:val="244"/>
        </w:trPr>
        <w:tc>
          <w:tcPr>
            <w:tcW w:w="4681" w:type="dxa"/>
            <w:vAlign w:val="bottom"/>
          </w:tcPr>
          <w:p w:rsidR="00747DF5" w:rsidRDefault="00E81205" w:rsidP="00615A35">
            <w:pPr>
              <w:pStyle w:val="Heading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your degree from another country other than the </w:t>
            </w:r>
          </w:p>
          <w:p w:rsidR="00E81205" w:rsidRPr="000A1888" w:rsidRDefault="00E81205" w:rsidP="00615A35">
            <w:pPr>
              <w:pStyle w:val="Heading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States?</w:t>
            </w:r>
          </w:p>
        </w:tc>
        <w:tc>
          <w:tcPr>
            <w:tcW w:w="719" w:type="dxa"/>
            <w:vAlign w:val="bottom"/>
          </w:tcPr>
          <w:p w:rsidR="00E81205" w:rsidRPr="000A1888" w:rsidRDefault="00E81205" w:rsidP="00615A35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0A1888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81205" w:rsidRPr="000A1888" w:rsidRDefault="00617DEA" w:rsidP="00615A35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0A1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205" w:rsidRPr="000A18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3AB2">
              <w:rPr>
                <w:rFonts w:ascii="Arial" w:hAnsi="Arial" w:cs="Arial"/>
                <w:sz w:val="20"/>
                <w:szCs w:val="20"/>
              </w:rPr>
            </w:r>
            <w:r w:rsidR="005E3A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E81205" w:rsidRPr="000A1888" w:rsidRDefault="00E81205" w:rsidP="00615A35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0A1888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E81205" w:rsidRPr="000A1888" w:rsidRDefault="00617DEA" w:rsidP="00615A35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0A1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205" w:rsidRPr="000A18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3AB2">
              <w:rPr>
                <w:rFonts w:ascii="Arial" w:hAnsi="Arial" w:cs="Arial"/>
                <w:sz w:val="20"/>
                <w:szCs w:val="20"/>
              </w:rPr>
            </w:r>
            <w:r w:rsidR="005E3A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81205" w:rsidRDefault="00E81205">
      <w:pPr>
        <w:rPr>
          <w:rFonts w:ascii="Arial" w:hAnsi="Arial" w:cs="Arial"/>
          <w:sz w:val="20"/>
          <w:szCs w:val="20"/>
        </w:rPr>
      </w:pPr>
    </w:p>
    <w:p w:rsidR="00330050" w:rsidRDefault="00E812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E81205">
        <w:rPr>
          <w:rFonts w:ascii="Arial" w:hAnsi="Arial" w:cs="Arial"/>
          <w:b/>
          <w:sz w:val="20"/>
          <w:szCs w:val="20"/>
        </w:rPr>
        <w:t>If yes</w:t>
      </w:r>
      <w:r>
        <w:rPr>
          <w:rFonts w:ascii="Arial" w:hAnsi="Arial" w:cs="Arial"/>
          <w:sz w:val="20"/>
          <w:szCs w:val="20"/>
        </w:rPr>
        <w:t xml:space="preserve">, to obtain a credential from AMS you </w:t>
      </w:r>
      <w:r w:rsidRPr="00E81205">
        <w:rPr>
          <w:rFonts w:ascii="Arial" w:hAnsi="Arial" w:cs="Arial"/>
          <w:b/>
          <w:sz w:val="20"/>
          <w:szCs w:val="20"/>
        </w:rPr>
        <w:t>must submit an equivalency evaluation of your degree</w:t>
      </w:r>
      <w:r>
        <w:rPr>
          <w:rFonts w:ascii="Arial" w:hAnsi="Arial" w:cs="Arial"/>
          <w:sz w:val="20"/>
          <w:szCs w:val="20"/>
        </w:rPr>
        <w:t xml:space="preserve"> at the time of your credential recommendation.</w:t>
      </w:r>
    </w:p>
    <w:tbl>
      <w:tblPr>
        <w:tblW w:w="29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1"/>
        <w:gridCol w:w="720"/>
        <w:gridCol w:w="629"/>
      </w:tblGrid>
      <w:tr w:rsidR="001B44CC" w:rsidRPr="000A1888" w:rsidTr="001B44CC">
        <w:trPr>
          <w:trHeight w:val="244"/>
        </w:trPr>
        <w:tc>
          <w:tcPr>
            <w:tcW w:w="4681" w:type="dxa"/>
            <w:vAlign w:val="bottom"/>
          </w:tcPr>
          <w:p w:rsidR="001B44CC" w:rsidRPr="000A1888" w:rsidRDefault="001B44CC" w:rsidP="00615A35">
            <w:pPr>
              <w:pStyle w:val="Heading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received State Teacher Certification?</w:t>
            </w:r>
          </w:p>
        </w:tc>
        <w:tc>
          <w:tcPr>
            <w:tcW w:w="720" w:type="dxa"/>
            <w:vAlign w:val="bottom"/>
          </w:tcPr>
          <w:p w:rsidR="001B44CC" w:rsidRPr="000A1888" w:rsidRDefault="001B44CC" w:rsidP="00615A35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0A1888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1B44CC" w:rsidRPr="000A1888" w:rsidRDefault="00617DEA" w:rsidP="00615A35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0A1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CC" w:rsidRPr="000A18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3AB2">
              <w:rPr>
                <w:rFonts w:ascii="Arial" w:hAnsi="Arial" w:cs="Arial"/>
                <w:sz w:val="20"/>
                <w:szCs w:val="20"/>
              </w:rPr>
            </w:r>
            <w:r w:rsidR="005E3A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9" w:type="dxa"/>
            <w:vAlign w:val="bottom"/>
          </w:tcPr>
          <w:p w:rsidR="001B44CC" w:rsidRPr="000A1888" w:rsidRDefault="001B44CC" w:rsidP="00615A35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0A1888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1B44CC" w:rsidRPr="000A1888" w:rsidRDefault="00617DEA" w:rsidP="00615A35">
            <w:pPr>
              <w:pStyle w:val="Checkbox"/>
              <w:rPr>
                <w:rFonts w:ascii="Arial" w:hAnsi="Arial" w:cs="Arial"/>
                <w:sz w:val="20"/>
                <w:szCs w:val="20"/>
              </w:rPr>
            </w:pPr>
            <w:r w:rsidRPr="000A18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CC" w:rsidRPr="000A18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3AB2">
              <w:rPr>
                <w:rFonts w:ascii="Arial" w:hAnsi="Arial" w:cs="Arial"/>
                <w:sz w:val="20"/>
                <w:szCs w:val="20"/>
              </w:rPr>
            </w:r>
            <w:r w:rsidR="005E3A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18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47DF5" w:rsidRPr="000A1888" w:rsidRDefault="00747DF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EB485E" w:rsidRPr="000A1888" w:rsidTr="00EB485E">
        <w:trPr>
          <w:trHeight w:val="288"/>
        </w:trPr>
        <w:tc>
          <w:tcPr>
            <w:tcW w:w="1980" w:type="dxa"/>
            <w:vAlign w:val="bottom"/>
          </w:tcPr>
          <w:p w:rsidR="00EB485E" w:rsidRPr="000A1888" w:rsidRDefault="00EB485E" w:rsidP="00615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Montessori Workshops/Seminars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bottom"/>
          </w:tcPr>
          <w:p w:rsidR="00EB485E" w:rsidRPr="000A1888" w:rsidRDefault="00EB485E" w:rsidP="00615A35">
            <w:pPr>
              <w:pStyle w:val="FieldText"/>
              <w:rPr>
                <w:rFonts w:cs="Arial"/>
                <w:sz w:val="20"/>
                <w:szCs w:val="20"/>
              </w:rPr>
            </w:pPr>
          </w:p>
        </w:tc>
      </w:tr>
    </w:tbl>
    <w:p w:rsidR="00E82AD1" w:rsidRDefault="00E82AD1" w:rsidP="005F5252">
      <w:pPr>
        <w:rPr>
          <w:u w:val="sing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82AD1" w:rsidRPr="000A1888" w:rsidTr="00B8186B">
        <w:trPr>
          <w:trHeight w:val="303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E82AD1" w:rsidRPr="000A1888" w:rsidRDefault="00E82AD1" w:rsidP="00615A35">
            <w:pPr>
              <w:pStyle w:val="FieldText"/>
              <w:rPr>
                <w:rFonts w:cs="Arial"/>
                <w:sz w:val="20"/>
                <w:szCs w:val="20"/>
              </w:rPr>
            </w:pPr>
          </w:p>
        </w:tc>
      </w:tr>
    </w:tbl>
    <w:p w:rsidR="00EB485E" w:rsidRPr="005F5252" w:rsidRDefault="005C1860" w:rsidP="005F5252">
      <w:r w:rsidRPr="005C1860">
        <w:rPr>
          <w:b/>
        </w:rPr>
        <w:t>*Home schooled applicant:</w:t>
      </w:r>
      <w:r>
        <w:t xml:space="preserve">  </w:t>
      </w:r>
      <w:r>
        <w:rPr>
          <w:rFonts w:ascii="Arial" w:hAnsi="Arial" w:cs="Arial"/>
        </w:rPr>
        <w:t xml:space="preserve">In order for an AMS Associate credential to be issued, AMS must be able to </w:t>
      </w:r>
      <w:r w:rsidRPr="005C1860">
        <w:rPr>
          <w:rFonts w:ascii="Arial" w:hAnsi="Arial" w:cs="Arial"/>
          <w:b/>
        </w:rPr>
        <w:t>verify that the adult learner graduated from a school with recognized accreditation, or received a GED</w:t>
      </w:r>
      <w:r>
        <w:rPr>
          <w:rFonts w:ascii="Arial" w:hAnsi="Arial" w:cs="Arial"/>
        </w:rPr>
        <w:t>.</w:t>
      </w:r>
    </w:p>
    <w:p w:rsidR="00330050" w:rsidRPr="00C70D47" w:rsidRDefault="00C70D47" w:rsidP="00330050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t>Employment</w:t>
      </w:r>
    </w:p>
    <w:p w:rsidR="00330050" w:rsidRPr="00956579" w:rsidRDefault="00C70D47" w:rsidP="005A165A">
      <w:pPr>
        <w:pStyle w:val="Italic"/>
        <w:spacing w:line="360" w:lineRule="auto"/>
        <w:rPr>
          <w:b/>
        </w:rPr>
      </w:pPr>
      <w:r w:rsidRPr="00956579">
        <w:rPr>
          <w:b/>
        </w:rPr>
        <w:t>Please list the last three places of employment beginning with the most recent employer first.</w:t>
      </w:r>
    </w:p>
    <w:p w:rsidR="003049AC" w:rsidRPr="004B74F5" w:rsidRDefault="003049AC" w:rsidP="004B74F5">
      <w:pPr>
        <w:spacing w:line="360" w:lineRule="auto"/>
        <w:rPr>
          <w:sz w:val="20"/>
          <w:szCs w:val="20"/>
        </w:rPr>
      </w:pPr>
      <w:r w:rsidRPr="004B74F5">
        <w:rPr>
          <w:sz w:val="20"/>
          <w:szCs w:val="20"/>
        </w:rPr>
        <w:t>Name of Employer:  ______________________________________________________</w:t>
      </w:r>
    </w:p>
    <w:p w:rsidR="003049AC" w:rsidRPr="004B74F5" w:rsidRDefault="003049AC" w:rsidP="004B74F5">
      <w:pPr>
        <w:spacing w:line="360" w:lineRule="auto"/>
        <w:rPr>
          <w:sz w:val="20"/>
          <w:szCs w:val="20"/>
        </w:rPr>
      </w:pPr>
      <w:r w:rsidRPr="004B74F5">
        <w:rPr>
          <w:sz w:val="20"/>
          <w:szCs w:val="20"/>
        </w:rPr>
        <w:t>Title/Position: ___________________________________________________________</w:t>
      </w:r>
    </w:p>
    <w:p w:rsidR="003049AC" w:rsidRPr="004B74F5" w:rsidRDefault="003049AC" w:rsidP="004B74F5">
      <w:pPr>
        <w:spacing w:line="360" w:lineRule="auto"/>
        <w:rPr>
          <w:sz w:val="20"/>
          <w:szCs w:val="20"/>
        </w:rPr>
      </w:pPr>
      <w:r w:rsidRPr="004B74F5">
        <w:rPr>
          <w:sz w:val="20"/>
          <w:szCs w:val="20"/>
        </w:rPr>
        <w:t>Dates: _____________________________________</w:t>
      </w:r>
    </w:p>
    <w:p w:rsidR="003049AC" w:rsidRPr="004B74F5" w:rsidRDefault="003049AC" w:rsidP="003049AC">
      <w:pPr>
        <w:spacing w:line="360" w:lineRule="auto"/>
        <w:rPr>
          <w:sz w:val="20"/>
          <w:szCs w:val="20"/>
        </w:rPr>
      </w:pPr>
    </w:p>
    <w:p w:rsidR="003049AC" w:rsidRPr="004B74F5" w:rsidRDefault="003049AC" w:rsidP="004B74F5">
      <w:pPr>
        <w:spacing w:line="360" w:lineRule="auto"/>
        <w:rPr>
          <w:sz w:val="20"/>
          <w:szCs w:val="20"/>
        </w:rPr>
      </w:pPr>
      <w:r w:rsidRPr="004B74F5">
        <w:rPr>
          <w:sz w:val="20"/>
          <w:szCs w:val="20"/>
        </w:rPr>
        <w:t>Name of Employer:  ______________________________________________________</w:t>
      </w:r>
    </w:p>
    <w:p w:rsidR="003049AC" w:rsidRPr="004B74F5" w:rsidRDefault="003049AC" w:rsidP="004B74F5">
      <w:pPr>
        <w:spacing w:line="360" w:lineRule="auto"/>
        <w:rPr>
          <w:sz w:val="20"/>
          <w:szCs w:val="20"/>
        </w:rPr>
      </w:pPr>
      <w:r w:rsidRPr="004B74F5">
        <w:rPr>
          <w:sz w:val="20"/>
          <w:szCs w:val="20"/>
        </w:rPr>
        <w:t>Title/Position: ___________________________________________________________</w:t>
      </w:r>
    </w:p>
    <w:p w:rsidR="003049AC" w:rsidRPr="00F132A6" w:rsidRDefault="003049AC" w:rsidP="00650D41">
      <w:pPr>
        <w:rPr>
          <w:rFonts w:ascii="Arial" w:hAnsi="Arial" w:cs="Arial"/>
          <w:sz w:val="20"/>
          <w:szCs w:val="20"/>
        </w:rPr>
      </w:pPr>
      <w:r w:rsidRPr="00F132A6">
        <w:rPr>
          <w:rFonts w:ascii="Arial" w:hAnsi="Arial" w:cs="Arial"/>
          <w:sz w:val="20"/>
          <w:szCs w:val="20"/>
        </w:rPr>
        <w:t>Dates: _____________________________________</w:t>
      </w:r>
    </w:p>
    <w:p w:rsidR="003049AC" w:rsidRPr="004B74F5" w:rsidRDefault="00F132A6" w:rsidP="00F132A6">
      <w:pPr>
        <w:tabs>
          <w:tab w:val="left" w:pos="12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049AC" w:rsidRPr="004B74F5" w:rsidRDefault="003049AC" w:rsidP="004B74F5">
      <w:pPr>
        <w:spacing w:line="360" w:lineRule="auto"/>
        <w:rPr>
          <w:sz w:val="20"/>
          <w:szCs w:val="20"/>
        </w:rPr>
      </w:pPr>
      <w:r w:rsidRPr="004B74F5">
        <w:rPr>
          <w:sz w:val="20"/>
          <w:szCs w:val="20"/>
        </w:rPr>
        <w:t>Name of Employer:  ______________________________________________________</w:t>
      </w:r>
    </w:p>
    <w:p w:rsidR="003049AC" w:rsidRPr="004B74F5" w:rsidRDefault="003049AC" w:rsidP="004B74F5">
      <w:pPr>
        <w:spacing w:line="360" w:lineRule="auto"/>
        <w:rPr>
          <w:sz w:val="20"/>
          <w:szCs w:val="20"/>
        </w:rPr>
      </w:pPr>
      <w:r w:rsidRPr="004B74F5">
        <w:rPr>
          <w:sz w:val="20"/>
          <w:szCs w:val="20"/>
        </w:rPr>
        <w:t>Title/Position: ___________________________________________________________</w:t>
      </w:r>
    </w:p>
    <w:p w:rsidR="003049AC" w:rsidRPr="004B74F5" w:rsidRDefault="003049AC" w:rsidP="004B74F5">
      <w:pPr>
        <w:spacing w:line="360" w:lineRule="auto"/>
        <w:rPr>
          <w:sz w:val="20"/>
          <w:szCs w:val="20"/>
        </w:rPr>
      </w:pPr>
      <w:r w:rsidRPr="004B74F5">
        <w:rPr>
          <w:sz w:val="20"/>
          <w:szCs w:val="20"/>
        </w:rPr>
        <w:t>Dates: _____________________________________</w:t>
      </w:r>
    </w:p>
    <w:p w:rsidR="00C92A3C" w:rsidRDefault="00C92A3C"/>
    <w:p w:rsidR="009157D9" w:rsidRDefault="009157D9" w:rsidP="009157D9">
      <w:pPr>
        <w:pStyle w:val="Heading2"/>
        <w:spacing w:before="0"/>
        <w:rPr>
          <w:sz w:val="24"/>
        </w:rPr>
      </w:pPr>
    </w:p>
    <w:p w:rsidR="009157D9" w:rsidRPr="009157D9" w:rsidRDefault="00956579" w:rsidP="009157D9">
      <w:pPr>
        <w:pStyle w:val="Heading2"/>
        <w:spacing w:before="0" w:line="276" w:lineRule="auto"/>
        <w:rPr>
          <w:sz w:val="24"/>
        </w:rPr>
      </w:pPr>
      <w:r w:rsidRPr="009157D9">
        <w:rPr>
          <w:sz w:val="24"/>
        </w:rPr>
        <w:t xml:space="preserve">Reference forms will be sent to you after we process your application.  </w:t>
      </w:r>
    </w:p>
    <w:p w:rsidR="009157D9" w:rsidRPr="009157D9" w:rsidRDefault="00956579" w:rsidP="009157D9">
      <w:pPr>
        <w:pStyle w:val="Heading2"/>
        <w:spacing w:before="0" w:line="276" w:lineRule="auto"/>
        <w:rPr>
          <w:sz w:val="24"/>
        </w:rPr>
      </w:pPr>
      <w:r w:rsidRPr="009157D9">
        <w:rPr>
          <w:sz w:val="24"/>
        </w:rPr>
        <w:t>Please do not submit any</w:t>
      </w:r>
      <w:r w:rsidR="00FF67E7" w:rsidRPr="009157D9">
        <w:rPr>
          <w:sz w:val="24"/>
        </w:rPr>
        <w:t xml:space="preserve"> references with this application. </w:t>
      </w:r>
    </w:p>
    <w:p w:rsidR="009157D9" w:rsidRDefault="00FF67E7" w:rsidP="009157D9">
      <w:pPr>
        <w:pStyle w:val="Heading2"/>
        <w:spacing w:before="0" w:line="276" w:lineRule="auto"/>
        <w:rPr>
          <w:sz w:val="8"/>
          <w:szCs w:val="8"/>
        </w:rPr>
      </w:pPr>
      <w:r w:rsidRPr="009157D9">
        <w:rPr>
          <w:sz w:val="24"/>
        </w:rPr>
        <w:t xml:space="preserve"> </w:t>
      </w:r>
      <w:r w:rsidRPr="009157D9">
        <w:rPr>
          <w:sz w:val="24"/>
          <w:u w:val="single"/>
        </w:rPr>
        <w:t>Three letters of reference are required for acceptance in the program</w:t>
      </w:r>
      <w:r w:rsidRPr="009157D9">
        <w:rPr>
          <w:sz w:val="24"/>
        </w:rPr>
        <w:t>.</w:t>
      </w:r>
      <w:r w:rsidR="009157D9">
        <w:rPr>
          <w:sz w:val="24"/>
        </w:rPr>
        <w:t xml:space="preserve">   </w:t>
      </w:r>
    </w:p>
    <w:p w:rsidR="009157D9" w:rsidRPr="009157D9" w:rsidRDefault="009157D9" w:rsidP="009157D9">
      <w:pPr>
        <w:pStyle w:val="Heading2"/>
        <w:spacing w:before="0"/>
        <w:rPr>
          <w:sz w:val="24"/>
        </w:rPr>
      </w:pPr>
      <w:r>
        <w:rPr>
          <w:sz w:val="24"/>
        </w:rPr>
        <w:t xml:space="preserve">               </w:t>
      </w:r>
    </w:p>
    <w:p w:rsidR="00956579" w:rsidRDefault="00956579"/>
    <w:p w:rsidR="00956579" w:rsidRDefault="00956579">
      <w:r>
        <w:t>How did you learn about our program?</w:t>
      </w:r>
    </w:p>
    <w:p w:rsidR="00956579" w:rsidRDefault="00956579"/>
    <w:p w:rsidR="00956579" w:rsidRDefault="00617DEA" w:rsidP="005A165A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0A188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6579" w:rsidRPr="000A1888">
        <w:rPr>
          <w:rFonts w:ascii="Arial" w:hAnsi="Arial" w:cs="Arial"/>
          <w:sz w:val="20"/>
          <w:szCs w:val="20"/>
        </w:rPr>
        <w:instrText xml:space="preserve"> FORMCHECKBOX </w:instrText>
      </w:r>
      <w:r w:rsidR="005E3AB2">
        <w:rPr>
          <w:rFonts w:ascii="Arial" w:hAnsi="Arial" w:cs="Arial"/>
          <w:sz w:val="20"/>
          <w:szCs w:val="20"/>
        </w:rPr>
      </w:r>
      <w:r w:rsidR="005E3AB2">
        <w:rPr>
          <w:rFonts w:ascii="Arial" w:hAnsi="Arial" w:cs="Arial"/>
          <w:sz w:val="20"/>
          <w:szCs w:val="20"/>
        </w:rPr>
        <w:fldChar w:fldCharType="separate"/>
      </w:r>
      <w:r w:rsidRPr="000A1888">
        <w:rPr>
          <w:rFonts w:ascii="Arial" w:hAnsi="Arial" w:cs="Arial"/>
          <w:sz w:val="20"/>
          <w:szCs w:val="20"/>
        </w:rPr>
        <w:fldChar w:fldCharType="end"/>
      </w:r>
      <w:r w:rsidR="00956579">
        <w:rPr>
          <w:rFonts w:ascii="Arial" w:hAnsi="Arial" w:cs="Arial"/>
          <w:sz w:val="20"/>
          <w:szCs w:val="20"/>
        </w:rPr>
        <w:t xml:space="preserve">   Internet</w:t>
      </w:r>
      <w:r w:rsidR="005A165A">
        <w:rPr>
          <w:rFonts w:ascii="Arial" w:hAnsi="Arial" w:cs="Arial"/>
          <w:sz w:val="20"/>
          <w:szCs w:val="20"/>
        </w:rPr>
        <w:t>/ADMTEI Website/Facebook ___________________________________</w:t>
      </w:r>
      <w:r w:rsidR="004B74F5">
        <w:rPr>
          <w:rFonts w:ascii="Arial" w:hAnsi="Arial" w:cs="Arial"/>
          <w:sz w:val="20"/>
          <w:szCs w:val="20"/>
        </w:rPr>
        <w:t>_____________</w:t>
      </w:r>
    </w:p>
    <w:p w:rsidR="00956579" w:rsidRDefault="00617DEA" w:rsidP="005A165A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0A188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6579" w:rsidRPr="000A1888">
        <w:rPr>
          <w:rFonts w:ascii="Arial" w:hAnsi="Arial" w:cs="Arial"/>
          <w:sz w:val="20"/>
          <w:szCs w:val="20"/>
        </w:rPr>
        <w:instrText xml:space="preserve"> FORMCHECKBOX </w:instrText>
      </w:r>
      <w:r w:rsidR="005E3AB2">
        <w:rPr>
          <w:rFonts w:ascii="Arial" w:hAnsi="Arial" w:cs="Arial"/>
          <w:sz w:val="20"/>
          <w:szCs w:val="20"/>
        </w:rPr>
      </w:r>
      <w:r w:rsidR="005E3AB2">
        <w:rPr>
          <w:rFonts w:ascii="Arial" w:hAnsi="Arial" w:cs="Arial"/>
          <w:sz w:val="20"/>
          <w:szCs w:val="20"/>
        </w:rPr>
        <w:fldChar w:fldCharType="separate"/>
      </w:r>
      <w:r w:rsidRPr="000A1888">
        <w:rPr>
          <w:rFonts w:ascii="Arial" w:hAnsi="Arial" w:cs="Arial"/>
          <w:sz w:val="20"/>
          <w:szCs w:val="20"/>
        </w:rPr>
        <w:fldChar w:fldCharType="end"/>
      </w:r>
      <w:r w:rsidR="00956579">
        <w:rPr>
          <w:rFonts w:ascii="Arial" w:hAnsi="Arial" w:cs="Arial"/>
          <w:sz w:val="20"/>
          <w:szCs w:val="20"/>
        </w:rPr>
        <w:t xml:space="preserve">   Referred by a friend ________________________________________________</w:t>
      </w:r>
      <w:r w:rsidR="004B74F5">
        <w:rPr>
          <w:rFonts w:ascii="Arial" w:hAnsi="Arial" w:cs="Arial"/>
          <w:sz w:val="20"/>
          <w:szCs w:val="20"/>
        </w:rPr>
        <w:t>_____________</w:t>
      </w:r>
    </w:p>
    <w:p w:rsidR="00956579" w:rsidRDefault="00617DEA" w:rsidP="005A165A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0A188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6579" w:rsidRPr="000A1888">
        <w:rPr>
          <w:rFonts w:ascii="Arial" w:hAnsi="Arial" w:cs="Arial"/>
          <w:sz w:val="20"/>
          <w:szCs w:val="20"/>
        </w:rPr>
        <w:instrText xml:space="preserve"> FORMCHECKBOX </w:instrText>
      </w:r>
      <w:r w:rsidR="005E3AB2">
        <w:rPr>
          <w:rFonts w:ascii="Arial" w:hAnsi="Arial" w:cs="Arial"/>
          <w:sz w:val="20"/>
          <w:szCs w:val="20"/>
        </w:rPr>
      </w:r>
      <w:r w:rsidR="005E3AB2">
        <w:rPr>
          <w:rFonts w:ascii="Arial" w:hAnsi="Arial" w:cs="Arial"/>
          <w:sz w:val="20"/>
          <w:szCs w:val="20"/>
        </w:rPr>
        <w:fldChar w:fldCharType="separate"/>
      </w:r>
      <w:r w:rsidRPr="000A1888">
        <w:rPr>
          <w:rFonts w:ascii="Arial" w:hAnsi="Arial" w:cs="Arial"/>
          <w:sz w:val="20"/>
          <w:szCs w:val="20"/>
        </w:rPr>
        <w:fldChar w:fldCharType="end"/>
      </w:r>
      <w:r w:rsidR="00956579">
        <w:rPr>
          <w:rFonts w:ascii="Arial" w:hAnsi="Arial" w:cs="Arial"/>
          <w:sz w:val="20"/>
          <w:szCs w:val="20"/>
        </w:rPr>
        <w:t xml:space="preserve">   Referred by a school _______________________________________________</w:t>
      </w:r>
      <w:r w:rsidR="004B74F5">
        <w:rPr>
          <w:rFonts w:ascii="Arial" w:hAnsi="Arial" w:cs="Arial"/>
          <w:sz w:val="20"/>
          <w:szCs w:val="20"/>
        </w:rPr>
        <w:t>_____________</w:t>
      </w:r>
    </w:p>
    <w:p w:rsidR="00956579" w:rsidRPr="005E5F9A" w:rsidRDefault="00617DEA" w:rsidP="005A165A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A188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6579" w:rsidRPr="000A1888">
        <w:rPr>
          <w:rFonts w:ascii="Arial" w:hAnsi="Arial" w:cs="Arial"/>
          <w:sz w:val="20"/>
          <w:szCs w:val="20"/>
        </w:rPr>
        <w:instrText xml:space="preserve"> FORMCHECKBOX </w:instrText>
      </w:r>
      <w:r w:rsidR="005E3AB2">
        <w:rPr>
          <w:rFonts w:ascii="Arial" w:hAnsi="Arial" w:cs="Arial"/>
          <w:sz w:val="20"/>
          <w:szCs w:val="20"/>
        </w:rPr>
      </w:r>
      <w:r w:rsidR="005E3AB2">
        <w:rPr>
          <w:rFonts w:ascii="Arial" w:hAnsi="Arial" w:cs="Arial"/>
          <w:sz w:val="20"/>
          <w:szCs w:val="20"/>
        </w:rPr>
        <w:fldChar w:fldCharType="separate"/>
      </w:r>
      <w:r w:rsidRPr="000A1888">
        <w:rPr>
          <w:rFonts w:ascii="Arial" w:hAnsi="Arial" w:cs="Arial"/>
          <w:sz w:val="20"/>
          <w:szCs w:val="20"/>
        </w:rPr>
        <w:fldChar w:fldCharType="end"/>
      </w:r>
      <w:r w:rsidR="00956579">
        <w:rPr>
          <w:rFonts w:ascii="Arial" w:hAnsi="Arial" w:cs="Arial"/>
          <w:sz w:val="20"/>
          <w:szCs w:val="20"/>
        </w:rPr>
        <w:t xml:space="preserve">   American Montessori Society (AMS)</w:t>
      </w:r>
    </w:p>
    <w:p w:rsidR="00956579" w:rsidRDefault="00617DEA" w:rsidP="005A165A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0A188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56579" w:rsidRPr="000A1888">
        <w:rPr>
          <w:rFonts w:ascii="Arial" w:hAnsi="Arial" w:cs="Arial"/>
          <w:sz w:val="20"/>
          <w:szCs w:val="20"/>
        </w:rPr>
        <w:instrText xml:space="preserve"> FORMCHECKBOX </w:instrText>
      </w:r>
      <w:r w:rsidR="005E3AB2">
        <w:rPr>
          <w:rFonts w:ascii="Arial" w:hAnsi="Arial" w:cs="Arial"/>
          <w:sz w:val="20"/>
          <w:szCs w:val="20"/>
        </w:rPr>
      </w:r>
      <w:r w:rsidR="005E3AB2">
        <w:rPr>
          <w:rFonts w:ascii="Arial" w:hAnsi="Arial" w:cs="Arial"/>
          <w:sz w:val="20"/>
          <w:szCs w:val="20"/>
        </w:rPr>
        <w:fldChar w:fldCharType="separate"/>
      </w:r>
      <w:r w:rsidRPr="000A1888">
        <w:rPr>
          <w:rFonts w:ascii="Arial" w:hAnsi="Arial" w:cs="Arial"/>
          <w:sz w:val="20"/>
          <w:szCs w:val="20"/>
        </w:rPr>
        <w:fldChar w:fldCharType="end"/>
      </w:r>
      <w:r w:rsidR="00956579">
        <w:rPr>
          <w:rFonts w:ascii="Arial" w:hAnsi="Arial" w:cs="Arial"/>
          <w:sz w:val="20"/>
          <w:szCs w:val="20"/>
        </w:rPr>
        <w:t xml:space="preserve">   Flyer/Brochure (Where?)</w:t>
      </w:r>
      <w:r w:rsidR="005E5F9A">
        <w:rPr>
          <w:rFonts w:ascii="Arial" w:hAnsi="Arial" w:cs="Arial"/>
          <w:sz w:val="20"/>
          <w:szCs w:val="20"/>
        </w:rPr>
        <w:t xml:space="preserve"> _____________________________________________</w:t>
      </w:r>
      <w:r w:rsidR="004B74F5">
        <w:rPr>
          <w:rFonts w:ascii="Arial" w:hAnsi="Arial" w:cs="Arial"/>
          <w:sz w:val="20"/>
          <w:szCs w:val="20"/>
        </w:rPr>
        <w:t>____________</w:t>
      </w:r>
    </w:p>
    <w:p w:rsidR="00956579" w:rsidRDefault="00617DEA" w:rsidP="005A165A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0A188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5F9A" w:rsidRPr="000A1888">
        <w:rPr>
          <w:rFonts w:ascii="Arial" w:hAnsi="Arial" w:cs="Arial"/>
          <w:sz w:val="20"/>
          <w:szCs w:val="20"/>
        </w:rPr>
        <w:instrText xml:space="preserve"> FORMCHECKBOX </w:instrText>
      </w:r>
      <w:r w:rsidR="005E3AB2">
        <w:rPr>
          <w:rFonts w:ascii="Arial" w:hAnsi="Arial" w:cs="Arial"/>
          <w:sz w:val="20"/>
          <w:szCs w:val="20"/>
        </w:rPr>
      </w:r>
      <w:r w:rsidR="005E3AB2">
        <w:rPr>
          <w:rFonts w:ascii="Arial" w:hAnsi="Arial" w:cs="Arial"/>
          <w:sz w:val="20"/>
          <w:szCs w:val="20"/>
        </w:rPr>
        <w:fldChar w:fldCharType="separate"/>
      </w:r>
      <w:r w:rsidRPr="000A1888">
        <w:rPr>
          <w:rFonts w:ascii="Arial" w:hAnsi="Arial" w:cs="Arial"/>
          <w:sz w:val="20"/>
          <w:szCs w:val="20"/>
        </w:rPr>
        <w:fldChar w:fldCharType="end"/>
      </w:r>
      <w:r w:rsidR="005E5F9A">
        <w:rPr>
          <w:rFonts w:ascii="Arial" w:hAnsi="Arial" w:cs="Arial"/>
          <w:sz w:val="20"/>
          <w:szCs w:val="20"/>
        </w:rPr>
        <w:t xml:space="preserve">   Previous Lecture/Seminar (Where/When?</w:t>
      </w:r>
      <w:r w:rsidR="004B74F5">
        <w:rPr>
          <w:rFonts w:ascii="Arial" w:hAnsi="Arial" w:cs="Arial"/>
          <w:sz w:val="20"/>
          <w:szCs w:val="20"/>
        </w:rPr>
        <w:t>)</w:t>
      </w:r>
      <w:r w:rsidR="005E5F9A">
        <w:rPr>
          <w:rFonts w:ascii="Arial" w:hAnsi="Arial" w:cs="Arial"/>
          <w:sz w:val="20"/>
          <w:szCs w:val="20"/>
        </w:rPr>
        <w:t xml:space="preserve"> ________________________________</w:t>
      </w:r>
      <w:r w:rsidR="004B74F5">
        <w:rPr>
          <w:rFonts w:ascii="Arial" w:hAnsi="Arial" w:cs="Arial"/>
          <w:sz w:val="20"/>
          <w:szCs w:val="20"/>
        </w:rPr>
        <w:t>___________</w:t>
      </w:r>
    </w:p>
    <w:p w:rsidR="005E5F9A" w:rsidRDefault="00617DEA" w:rsidP="005A165A">
      <w:pP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0A188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5F9A" w:rsidRPr="000A1888">
        <w:rPr>
          <w:rFonts w:ascii="Arial" w:hAnsi="Arial" w:cs="Arial"/>
          <w:sz w:val="20"/>
          <w:szCs w:val="20"/>
        </w:rPr>
        <w:instrText xml:space="preserve"> FORMCHECKBOX </w:instrText>
      </w:r>
      <w:r w:rsidR="005E3AB2">
        <w:rPr>
          <w:rFonts w:ascii="Arial" w:hAnsi="Arial" w:cs="Arial"/>
          <w:sz w:val="20"/>
          <w:szCs w:val="20"/>
        </w:rPr>
      </w:r>
      <w:r w:rsidR="005E3AB2">
        <w:rPr>
          <w:rFonts w:ascii="Arial" w:hAnsi="Arial" w:cs="Arial"/>
          <w:sz w:val="20"/>
          <w:szCs w:val="20"/>
        </w:rPr>
        <w:fldChar w:fldCharType="separate"/>
      </w:r>
      <w:r w:rsidRPr="000A1888">
        <w:rPr>
          <w:rFonts w:ascii="Arial" w:hAnsi="Arial" w:cs="Arial"/>
          <w:sz w:val="20"/>
          <w:szCs w:val="20"/>
        </w:rPr>
        <w:fldChar w:fldCharType="end"/>
      </w:r>
      <w:r w:rsidR="005E5F9A">
        <w:rPr>
          <w:rFonts w:ascii="Arial" w:hAnsi="Arial" w:cs="Arial"/>
          <w:sz w:val="20"/>
          <w:szCs w:val="20"/>
        </w:rPr>
        <w:t xml:space="preserve">   Other _____________________________________________________________</w:t>
      </w:r>
      <w:r w:rsidR="004B74F5">
        <w:rPr>
          <w:rFonts w:ascii="Arial" w:hAnsi="Arial" w:cs="Arial"/>
          <w:sz w:val="20"/>
          <w:szCs w:val="20"/>
        </w:rPr>
        <w:t>___________</w:t>
      </w:r>
    </w:p>
    <w:p w:rsidR="005E5F9A" w:rsidRPr="005E5F9A" w:rsidRDefault="0055491F" w:rsidP="005E5F9A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An Application Fee of $100</w:t>
      </w:r>
      <w:r w:rsidR="005E5F9A" w:rsidRPr="005E5F9A">
        <w:rPr>
          <w:sz w:val="28"/>
          <w:szCs w:val="28"/>
        </w:rPr>
        <w:t xml:space="preserve"> must accompany this application.</w:t>
      </w:r>
    </w:p>
    <w:p w:rsidR="005E5F9A" w:rsidRDefault="005E5F9A" w:rsidP="005E5F9A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:rsidR="00B43511" w:rsidRPr="00B43511" w:rsidRDefault="009157D9" w:rsidP="00B43511">
      <w:pPr>
        <w:jc w:val="center"/>
        <w:rPr>
          <w:rFonts w:ascii="Arial" w:hAnsi="Arial" w:cs="Arial"/>
          <w:sz w:val="20"/>
          <w:szCs w:val="20"/>
        </w:rPr>
      </w:pPr>
      <w:r w:rsidRPr="00B43511">
        <w:rPr>
          <w:rFonts w:ascii="Arial" w:hAnsi="Arial" w:cs="Arial"/>
          <w:sz w:val="20"/>
          <w:szCs w:val="20"/>
        </w:rPr>
        <w:t xml:space="preserve">The </w:t>
      </w:r>
      <w:r w:rsidR="00042E9F" w:rsidRPr="00B43511">
        <w:rPr>
          <w:rFonts w:ascii="Arial" w:hAnsi="Arial" w:cs="Arial"/>
          <w:sz w:val="20"/>
          <w:szCs w:val="20"/>
        </w:rPr>
        <w:t xml:space="preserve">application </w:t>
      </w:r>
      <w:r w:rsidRPr="00B43511">
        <w:rPr>
          <w:rFonts w:ascii="Arial" w:hAnsi="Arial" w:cs="Arial"/>
          <w:sz w:val="20"/>
          <w:szCs w:val="20"/>
        </w:rPr>
        <w:t>f</w:t>
      </w:r>
      <w:r w:rsidR="00042E9F" w:rsidRPr="00B43511">
        <w:rPr>
          <w:rFonts w:ascii="Arial" w:hAnsi="Arial" w:cs="Arial"/>
          <w:sz w:val="20"/>
          <w:szCs w:val="20"/>
        </w:rPr>
        <w:t xml:space="preserve">ee may be paid by check/money order to ADMTEI, </w:t>
      </w:r>
    </w:p>
    <w:p w:rsidR="004B74F5" w:rsidRPr="00B43511" w:rsidRDefault="00042E9F" w:rsidP="00B43511">
      <w:pPr>
        <w:jc w:val="center"/>
        <w:rPr>
          <w:rFonts w:ascii="Arial" w:hAnsi="Arial" w:cs="Arial"/>
          <w:sz w:val="20"/>
          <w:szCs w:val="20"/>
        </w:rPr>
      </w:pPr>
      <w:r w:rsidRPr="00B43511">
        <w:rPr>
          <w:rFonts w:ascii="Arial" w:hAnsi="Arial" w:cs="Arial"/>
          <w:sz w:val="20"/>
          <w:szCs w:val="20"/>
        </w:rPr>
        <w:t xml:space="preserve"> Pa</w:t>
      </w:r>
      <w:r w:rsidR="002A59D4" w:rsidRPr="00B43511">
        <w:rPr>
          <w:rFonts w:ascii="Arial" w:hAnsi="Arial" w:cs="Arial"/>
          <w:sz w:val="20"/>
          <w:szCs w:val="20"/>
        </w:rPr>
        <w:t xml:space="preserve">yPal on the application page of </w:t>
      </w:r>
      <w:hyperlink r:id="rId10" w:history="1">
        <w:r w:rsidRPr="00B43511">
          <w:rPr>
            <w:rStyle w:val="Hyperlink"/>
            <w:rFonts w:ascii="Arial" w:hAnsi="Arial" w:cs="Arial"/>
            <w:sz w:val="20"/>
            <w:szCs w:val="20"/>
          </w:rPr>
          <w:t>www.admtei.org</w:t>
        </w:r>
      </w:hyperlink>
      <w:r w:rsidRPr="00B43511">
        <w:rPr>
          <w:rFonts w:ascii="Arial" w:hAnsi="Arial" w:cs="Arial"/>
          <w:sz w:val="20"/>
          <w:szCs w:val="20"/>
        </w:rPr>
        <w:t xml:space="preserve"> or credit card (</w:t>
      </w:r>
      <w:r w:rsidR="00B43511">
        <w:rPr>
          <w:rFonts w:ascii="Arial" w:hAnsi="Arial" w:cs="Arial"/>
          <w:sz w:val="20"/>
          <w:szCs w:val="20"/>
        </w:rPr>
        <w:t xml:space="preserve">please </w:t>
      </w:r>
      <w:r w:rsidRPr="00B43511">
        <w:rPr>
          <w:rFonts w:ascii="Arial" w:hAnsi="Arial" w:cs="Arial"/>
          <w:sz w:val="20"/>
          <w:szCs w:val="20"/>
        </w:rPr>
        <w:t>call the office).</w:t>
      </w:r>
    </w:p>
    <w:p w:rsidR="00042E9F" w:rsidRPr="00B43511" w:rsidRDefault="00042E9F" w:rsidP="00B43511">
      <w:pPr>
        <w:jc w:val="center"/>
        <w:rPr>
          <w:rFonts w:ascii="Arial" w:hAnsi="Arial" w:cs="Arial"/>
          <w:sz w:val="20"/>
          <w:szCs w:val="20"/>
        </w:rPr>
      </w:pPr>
    </w:p>
    <w:p w:rsidR="00FF67E7" w:rsidRPr="00B43511" w:rsidRDefault="004B74F5" w:rsidP="00B43511">
      <w:pPr>
        <w:jc w:val="center"/>
        <w:rPr>
          <w:sz w:val="20"/>
          <w:szCs w:val="20"/>
        </w:rPr>
      </w:pPr>
      <w:r w:rsidRPr="00B43511">
        <w:rPr>
          <w:rFonts w:ascii="Arial" w:hAnsi="Arial" w:cs="Arial"/>
          <w:b/>
          <w:sz w:val="22"/>
          <w:szCs w:val="22"/>
        </w:rPr>
        <w:t>The application fee</w:t>
      </w:r>
      <w:r w:rsidR="00B43511" w:rsidRPr="00B43511">
        <w:rPr>
          <w:rFonts w:ascii="Arial" w:hAnsi="Arial" w:cs="Arial"/>
          <w:b/>
          <w:sz w:val="22"/>
          <w:szCs w:val="22"/>
        </w:rPr>
        <w:t xml:space="preserve"> is non-refundable</w:t>
      </w:r>
      <w:r w:rsidR="00B43511" w:rsidRPr="00B43511">
        <w:rPr>
          <w:rFonts w:ascii="Arial" w:hAnsi="Arial" w:cs="Arial"/>
          <w:sz w:val="20"/>
          <w:szCs w:val="20"/>
        </w:rPr>
        <w:t>.</w:t>
      </w:r>
    </w:p>
    <w:p w:rsidR="00FF67E7" w:rsidRPr="00FF67E7" w:rsidRDefault="00871876" w:rsidP="00FF67E7">
      <w:pPr>
        <w:pStyle w:val="Heading2"/>
        <w:rPr>
          <w:sz w:val="28"/>
          <w:szCs w:val="28"/>
        </w:rPr>
      </w:pPr>
      <w:r w:rsidRPr="005E5F9A">
        <w:rPr>
          <w:sz w:val="28"/>
          <w:szCs w:val="28"/>
        </w:rPr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2919E9">
        <w:t>enrollment</w:t>
      </w:r>
      <w:r w:rsidRPr="005114CE">
        <w:t>, I understand that false or misleading information in</w:t>
      </w:r>
      <w:r w:rsidR="002907CF">
        <w:t xml:space="preserve"> my application </w:t>
      </w:r>
      <w:r w:rsidRPr="005114CE">
        <w:t>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>
      <w:bookmarkStart w:id="2" w:name="_GoBack"/>
      <w:bookmarkEnd w:id="2"/>
    </w:p>
    <w:sectPr w:rsidR="005F6E87" w:rsidRPr="004E34C6" w:rsidSect="005F5252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B2" w:rsidRDefault="005E3AB2" w:rsidP="00176E67">
      <w:r>
        <w:separator/>
      </w:r>
    </w:p>
  </w:endnote>
  <w:endnote w:type="continuationSeparator" w:id="0">
    <w:p w:rsidR="005E3AB2" w:rsidRDefault="005E3AB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617DEA">
        <w:pPr>
          <w:pStyle w:val="Footer"/>
          <w:jc w:val="center"/>
        </w:pPr>
        <w:r>
          <w:fldChar w:fldCharType="begin"/>
        </w:r>
        <w:r w:rsidR="008A34A8">
          <w:instrText xml:space="preserve"> PAGE   \* MERGEFORMAT </w:instrText>
        </w:r>
        <w:r>
          <w:fldChar w:fldCharType="separate"/>
        </w:r>
        <w:r w:rsidR="002C76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B2" w:rsidRDefault="005E3AB2" w:rsidP="00176E67">
      <w:r>
        <w:separator/>
      </w:r>
    </w:p>
  </w:footnote>
  <w:footnote w:type="continuationSeparator" w:id="0">
    <w:p w:rsidR="005E3AB2" w:rsidRDefault="005E3AB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52"/>
    <w:rsid w:val="000071F7"/>
    <w:rsid w:val="00010B00"/>
    <w:rsid w:val="0002798A"/>
    <w:rsid w:val="000419A0"/>
    <w:rsid w:val="00042E9F"/>
    <w:rsid w:val="00083002"/>
    <w:rsid w:val="00087B85"/>
    <w:rsid w:val="000A01F1"/>
    <w:rsid w:val="000A1888"/>
    <w:rsid w:val="000B17B4"/>
    <w:rsid w:val="000C1163"/>
    <w:rsid w:val="000C3FF2"/>
    <w:rsid w:val="000C797A"/>
    <w:rsid w:val="000D2539"/>
    <w:rsid w:val="000D2BB8"/>
    <w:rsid w:val="000F2DF4"/>
    <w:rsid w:val="000F6783"/>
    <w:rsid w:val="00120C95"/>
    <w:rsid w:val="0014663E"/>
    <w:rsid w:val="00147FF0"/>
    <w:rsid w:val="00176E67"/>
    <w:rsid w:val="00180664"/>
    <w:rsid w:val="001903F7"/>
    <w:rsid w:val="0019395E"/>
    <w:rsid w:val="001A6BE2"/>
    <w:rsid w:val="001B44CC"/>
    <w:rsid w:val="001B7487"/>
    <w:rsid w:val="001D6B76"/>
    <w:rsid w:val="001F1BD6"/>
    <w:rsid w:val="00211828"/>
    <w:rsid w:val="00250014"/>
    <w:rsid w:val="00275BB5"/>
    <w:rsid w:val="00286F6A"/>
    <w:rsid w:val="002907CF"/>
    <w:rsid w:val="002919E9"/>
    <w:rsid w:val="00291C8C"/>
    <w:rsid w:val="002A1ECE"/>
    <w:rsid w:val="002A2510"/>
    <w:rsid w:val="002A59D4"/>
    <w:rsid w:val="002A6FA9"/>
    <w:rsid w:val="002B4D1D"/>
    <w:rsid w:val="002C10B1"/>
    <w:rsid w:val="002C760D"/>
    <w:rsid w:val="002D222A"/>
    <w:rsid w:val="002F7DF5"/>
    <w:rsid w:val="00301F8B"/>
    <w:rsid w:val="003049AC"/>
    <w:rsid w:val="003076FD"/>
    <w:rsid w:val="00317005"/>
    <w:rsid w:val="003206D4"/>
    <w:rsid w:val="00321568"/>
    <w:rsid w:val="00330050"/>
    <w:rsid w:val="0033299B"/>
    <w:rsid w:val="00335259"/>
    <w:rsid w:val="00357063"/>
    <w:rsid w:val="003929F1"/>
    <w:rsid w:val="003A1B63"/>
    <w:rsid w:val="003A41A1"/>
    <w:rsid w:val="003B2326"/>
    <w:rsid w:val="00400251"/>
    <w:rsid w:val="00437ED0"/>
    <w:rsid w:val="00440CD8"/>
    <w:rsid w:val="00443837"/>
    <w:rsid w:val="00446E82"/>
    <w:rsid w:val="00447DAA"/>
    <w:rsid w:val="00450F66"/>
    <w:rsid w:val="00461739"/>
    <w:rsid w:val="00467865"/>
    <w:rsid w:val="0048685F"/>
    <w:rsid w:val="00490804"/>
    <w:rsid w:val="004A128B"/>
    <w:rsid w:val="004A1437"/>
    <w:rsid w:val="004A4198"/>
    <w:rsid w:val="004A54EA"/>
    <w:rsid w:val="004B0578"/>
    <w:rsid w:val="004B74F5"/>
    <w:rsid w:val="004C14D1"/>
    <w:rsid w:val="004E34C6"/>
    <w:rsid w:val="004F62AD"/>
    <w:rsid w:val="00501AE8"/>
    <w:rsid w:val="00504B65"/>
    <w:rsid w:val="005114CE"/>
    <w:rsid w:val="0052122B"/>
    <w:rsid w:val="0053255A"/>
    <w:rsid w:val="00533418"/>
    <w:rsid w:val="005424EC"/>
    <w:rsid w:val="0055491F"/>
    <w:rsid w:val="005557F6"/>
    <w:rsid w:val="005561E0"/>
    <w:rsid w:val="00563778"/>
    <w:rsid w:val="00570ED0"/>
    <w:rsid w:val="00581B6A"/>
    <w:rsid w:val="005A165A"/>
    <w:rsid w:val="005B4AE2"/>
    <w:rsid w:val="005C1860"/>
    <w:rsid w:val="005E3AB2"/>
    <w:rsid w:val="005E5F9A"/>
    <w:rsid w:val="005E63CC"/>
    <w:rsid w:val="005F5252"/>
    <w:rsid w:val="005F6E87"/>
    <w:rsid w:val="00607595"/>
    <w:rsid w:val="00607FED"/>
    <w:rsid w:val="00611BE6"/>
    <w:rsid w:val="00613129"/>
    <w:rsid w:val="00617C65"/>
    <w:rsid w:val="00617DEA"/>
    <w:rsid w:val="0063459A"/>
    <w:rsid w:val="00636C06"/>
    <w:rsid w:val="00650D41"/>
    <w:rsid w:val="0066126B"/>
    <w:rsid w:val="00682C69"/>
    <w:rsid w:val="006D2635"/>
    <w:rsid w:val="006D779C"/>
    <w:rsid w:val="006E4F63"/>
    <w:rsid w:val="006E729E"/>
    <w:rsid w:val="006F0552"/>
    <w:rsid w:val="00722A00"/>
    <w:rsid w:val="00724FA4"/>
    <w:rsid w:val="007257B6"/>
    <w:rsid w:val="007325A9"/>
    <w:rsid w:val="00743BC5"/>
    <w:rsid w:val="00747DF5"/>
    <w:rsid w:val="0075451A"/>
    <w:rsid w:val="007602AC"/>
    <w:rsid w:val="00774B67"/>
    <w:rsid w:val="00786E50"/>
    <w:rsid w:val="00793AC6"/>
    <w:rsid w:val="007A1946"/>
    <w:rsid w:val="007A614A"/>
    <w:rsid w:val="007A71DE"/>
    <w:rsid w:val="007B199B"/>
    <w:rsid w:val="007B6119"/>
    <w:rsid w:val="007C1DA0"/>
    <w:rsid w:val="007C71B8"/>
    <w:rsid w:val="007D6FCC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34A8"/>
    <w:rsid w:val="008B7081"/>
    <w:rsid w:val="008D7A67"/>
    <w:rsid w:val="008F2F8A"/>
    <w:rsid w:val="008F5BCD"/>
    <w:rsid w:val="00902964"/>
    <w:rsid w:val="009157D9"/>
    <w:rsid w:val="00920507"/>
    <w:rsid w:val="00933455"/>
    <w:rsid w:val="0094790F"/>
    <w:rsid w:val="00956579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3E25"/>
    <w:rsid w:val="00A211B2"/>
    <w:rsid w:val="00A2727E"/>
    <w:rsid w:val="00A35524"/>
    <w:rsid w:val="00A60C9E"/>
    <w:rsid w:val="00A74F99"/>
    <w:rsid w:val="00A75DAA"/>
    <w:rsid w:val="00A82BA3"/>
    <w:rsid w:val="00A82F5A"/>
    <w:rsid w:val="00A83914"/>
    <w:rsid w:val="00A94ACC"/>
    <w:rsid w:val="00AA2EA7"/>
    <w:rsid w:val="00AB743F"/>
    <w:rsid w:val="00AC783B"/>
    <w:rsid w:val="00AE6FA4"/>
    <w:rsid w:val="00B03907"/>
    <w:rsid w:val="00B11811"/>
    <w:rsid w:val="00B311E1"/>
    <w:rsid w:val="00B43511"/>
    <w:rsid w:val="00B4735C"/>
    <w:rsid w:val="00B545DF"/>
    <w:rsid w:val="00B579DF"/>
    <w:rsid w:val="00B8186B"/>
    <w:rsid w:val="00B90EC2"/>
    <w:rsid w:val="00BA268F"/>
    <w:rsid w:val="00BC07E3"/>
    <w:rsid w:val="00C079CA"/>
    <w:rsid w:val="00C1416E"/>
    <w:rsid w:val="00C43CC4"/>
    <w:rsid w:val="00C45FDA"/>
    <w:rsid w:val="00C67741"/>
    <w:rsid w:val="00C70D47"/>
    <w:rsid w:val="00C74647"/>
    <w:rsid w:val="00C76039"/>
    <w:rsid w:val="00C76480"/>
    <w:rsid w:val="00C80AD2"/>
    <w:rsid w:val="00C92A3C"/>
    <w:rsid w:val="00C92FD6"/>
    <w:rsid w:val="00CE5DC7"/>
    <w:rsid w:val="00CE7D54"/>
    <w:rsid w:val="00D11938"/>
    <w:rsid w:val="00D14E73"/>
    <w:rsid w:val="00D55AFA"/>
    <w:rsid w:val="00D6155E"/>
    <w:rsid w:val="00D77163"/>
    <w:rsid w:val="00D83A19"/>
    <w:rsid w:val="00D86A85"/>
    <w:rsid w:val="00D90A75"/>
    <w:rsid w:val="00D932B2"/>
    <w:rsid w:val="00DA18CD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6BCF"/>
    <w:rsid w:val="00E65F0A"/>
    <w:rsid w:val="00E72B00"/>
    <w:rsid w:val="00E81205"/>
    <w:rsid w:val="00E82AD1"/>
    <w:rsid w:val="00E87396"/>
    <w:rsid w:val="00E96F6F"/>
    <w:rsid w:val="00EA63CC"/>
    <w:rsid w:val="00EA7568"/>
    <w:rsid w:val="00EB478A"/>
    <w:rsid w:val="00EB485E"/>
    <w:rsid w:val="00EC42A3"/>
    <w:rsid w:val="00F132A6"/>
    <w:rsid w:val="00F83033"/>
    <w:rsid w:val="00F966AA"/>
    <w:rsid w:val="00FB538F"/>
    <w:rsid w:val="00FC3071"/>
    <w:rsid w:val="00FD5902"/>
    <w:rsid w:val="00FF67E7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6DB32F-232C-4D74-8D6D-49A2C691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41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650D41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650D41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650D41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D41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0D41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650D41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650D41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650D41"/>
    <w:rPr>
      <w:rFonts w:ascii="Arial" w:hAnsi="Arial"/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650D41"/>
    <w:rPr>
      <w:rFonts w:ascii="Arial" w:hAnsi="Arial"/>
      <w:b/>
      <w:sz w:val="19"/>
      <w:szCs w:val="19"/>
    </w:rPr>
  </w:style>
  <w:style w:type="table" w:styleId="TableGrid">
    <w:name w:val="Table Grid"/>
    <w:basedOn w:val="TableNormal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650D41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1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56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568"/>
    <w:rPr>
      <w:rFonts w:asciiTheme="minorHAnsi" w:hAnsiTheme="minorHAnsi"/>
      <w:b/>
      <w:bCs/>
    </w:rPr>
  </w:style>
  <w:style w:type="paragraph" w:customStyle="1" w:styleId="Logo">
    <w:name w:val="Logo"/>
    <w:basedOn w:val="Normal"/>
    <w:rsid w:val="000C3FF2"/>
    <w:pPr>
      <w:spacing w:before="40" w:after="40"/>
      <w:jc w:val="right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2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te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kampo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5A8D83-039B-4DCD-B910-8DCC4435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Vicky Skampo</dc:creator>
  <cp:lastModifiedBy>Shanna Lacey</cp:lastModifiedBy>
  <cp:revision>2</cp:revision>
  <cp:lastPrinted>2018-10-10T17:53:00Z</cp:lastPrinted>
  <dcterms:created xsi:type="dcterms:W3CDTF">2023-12-25T21:22:00Z</dcterms:created>
  <dcterms:modified xsi:type="dcterms:W3CDTF">2023-12-25T21:22:00Z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